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D2" w:rsidRDefault="00C629D2" w:rsidP="00B74705">
      <w:pPr>
        <w:rPr>
          <w:rFonts w:ascii="Times New Roman" w:hAnsi="Times New Roman" w:cs="Times New Roman"/>
        </w:rPr>
      </w:pPr>
      <w:r>
        <w:rPr>
          <w:rFonts w:ascii="Times New Roman" w:hAnsi="Times New Roman" w:cs="Times New Roman"/>
        </w:rPr>
        <w:t>ПРОЕКТ</w:t>
      </w:r>
    </w:p>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541CFB">
      <w:pPr>
        <w:rPr>
          <w:rFonts w:ascii="Times New Roman" w:hAnsi="Times New Roman" w:cs="Times New Roman"/>
        </w:rPr>
      </w:pPr>
      <w:r w:rsidRPr="005032B7">
        <w:rPr>
          <w:rFonts w:ascii="Times New Roman" w:hAnsi="Times New Roman" w:cs="Times New Roman"/>
        </w:rPr>
        <w:t>Дата:</w:t>
      </w:r>
      <w:r w:rsidR="00541CFB">
        <w:rPr>
          <w:rFonts w:ascii="Times New Roman" w:hAnsi="Times New Roman" w:cs="Times New Roman"/>
        </w:rPr>
        <w:t xml:space="preserve"> </w:t>
      </w:r>
      <w:r w:rsidR="00C629D2">
        <w:rPr>
          <w:rFonts w:ascii="Times New Roman" w:hAnsi="Times New Roman" w:cs="Times New Roman"/>
        </w:rPr>
        <w:t xml:space="preserve">       </w:t>
      </w:r>
      <w:r w:rsidR="00541CFB">
        <w:rPr>
          <w:rFonts w:ascii="Times New Roman" w:hAnsi="Times New Roman" w:cs="Times New Roman"/>
        </w:rPr>
        <w:t xml:space="preserve">декабря 2015года </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сельского поселения</w:t>
      </w:r>
    </w:p>
    <w:p w:rsidR="005032B7" w:rsidRDefault="005032B7" w:rsidP="00541CFB">
      <w:pPr>
        <w:jc w:val="right"/>
        <w:rPr>
          <w:rFonts w:ascii="Times New Roman" w:hAnsi="Times New Roman" w:cs="Times New Roman"/>
        </w:rPr>
      </w:pPr>
      <w:r w:rsidRPr="005032B7">
        <w:rPr>
          <w:rFonts w:ascii="Times New Roman" w:hAnsi="Times New Roman" w:cs="Times New Roman"/>
        </w:rPr>
        <w:t xml:space="preserve">                                                                                                  от</w:t>
      </w:r>
      <w:r w:rsidR="00C629D2">
        <w:rPr>
          <w:rFonts w:ascii="Times New Roman" w:hAnsi="Times New Roman" w:cs="Times New Roman"/>
        </w:rPr>
        <w:t xml:space="preserve">    </w:t>
      </w:r>
      <w:r w:rsidR="00541CFB">
        <w:rPr>
          <w:rFonts w:ascii="Times New Roman" w:hAnsi="Times New Roman" w:cs="Times New Roman"/>
        </w:rPr>
        <w:t xml:space="preserve">.12.2015г. </w:t>
      </w:r>
      <w:r w:rsidR="00C629D2">
        <w:rPr>
          <w:rFonts w:ascii="Times New Roman" w:hAnsi="Times New Roman" w:cs="Times New Roman"/>
        </w:rPr>
        <w:t xml:space="preserve">№  </w:t>
      </w:r>
    </w:p>
    <w:p w:rsidR="00541CFB" w:rsidRPr="005032B7" w:rsidRDefault="00541CFB" w:rsidP="00541CFB">
      <w:pPr>
        <w:jc w:val="right"/>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Азаматова</w:t>
      </w:r>
      <w:proofErr w:type="spellEnd"/>
      <w:r>
        <w:rPr>
          <w:rFonts w:ascii="Times New Roman" w:hAnsi="Times New Roman" w:cs="Times New Roman"/>
        </w:rPr>
        <w:t xml:space="preserve"> Г.М.</w:t>
      </w:r>
    </w:p>
    <w:p w:rsidR="005032B7" w:rsidRPr="005032B7" w:rsidRDefault="005032B7" w:rsidP="00541CFB">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 xml:space="preserve">1.1.1. </w:t>
      </w:r>
      <w:r w:rsidRPr="00062485">
        <w:rPr>
          <w:rFonts w:ascii="Times New Roman" w:hAnsi="Times New Roman" w:cs="Times New Roman"/>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w:t>
      </w:r>
      <w:r w:rsidR="001F398E" w:rsidRPr="00062485">
        <w:rPr>
          <w:rFonts w:ascii="Times New Roman" w:hAnsi="Times New Roman" w:cs="Times New Roman"/>
        </w:rPr>
        <w:t>ию территори</w:t>
      </w:r>
      <w:r w:rsidR="00062485" w:rsidRPr="00062485">
        <w:rPr>
          <w:rFonts w:ascii="Times New Roman" w:hAnsi="Times New Roman" w:cs="Times New Roman"/>
        </w:rPr>
        <w:t>и сельских поселений</w:t>
      </w:r>
      <w:r w:rsidRPr="00062485">
        <w:rPr>
          <w:rFonts w:ascii="Times New Roman" w:hAnsi="Times New Roman" w:cs="Times New Roman"/>
        </w:rPr>
        <w:t xml:space="preserve"> Республики Башкортостан в пределах их границ.</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062485">
        <w:rPr>
          <w:rFonts w:ascii="Times New Roman" w:hAnsi="Times New Roman" w:cs="Times New Roman"/>
        </w:rPr>
        <w:t xml:space="preserve">( </w:t>
      </w:r>
      <w:proofErr w:type="gramEnd"/>
      <w:r w:rsidRPr="00062485">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062485">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w:t>
      </w:r>
      <w:r w:rsidRPr="005032B7">
        <w:rPr>
          <w:rFonts w:ascii="Times New Roman" w:hAnsi="Times New Roman" w:cs="Times New Roman"/>
        </w:rPr>
        <w:t xml:space="preserve">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w:t>
      </w:r>
      <w:r w:rsidRPr="00812393">
        <w:rPr>
          <w:rFonts w:ascii="Times New Roman" w:hAnsi="Times New Roman" w:cs="Times New Roman"/>
        </w:rPr>
        <w:t>.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062485" w:rsidRDefault="00812393" w:rsidP="00B74705">
      <w:pPr>
        <w:ind w:firstLine="567"/>
        <w:rPr>
          <w:rFonts w:ascii="Times New Roman" w:hAnsi="Times New Roman" w:cs="Times New Roman"/>
        </w:rPr>
      </w:pPr>
      <w:r w:rsidRPr="00062485">
        <w:rPr>
          <w:rFonts w:ascii="Times New Roman" w:hAnsi="Times New Roman" w:cs="Times New Roman"/>
        </w:rPr>
        <w:lastRenderedPageBreak/>
        <w:t>- в</w:t>
      </w:r>
      <w:r w:rsidR="00062485" w:rsidRPr="00062485">
        <w:rPr>
          <w:rFonts w:ascii="Times New Roman" w:hAnsi="Times New Roman" w:cs="Times New Roman"/>
        </w:rPr>
        <w:t>озможности развития</w:t>
      </w:r>
      <w:r w:rsidRPr="00062485">
        <w:rPr>
          <w:rFonts w:ascii="Times New Roman" w:hAnsi="Times New Roman" w:cs="Times New Roman"/>
        </w:rPr>
        <w:t xml:space="preserve"> поселения </w:t>
      </w:r>
      <w:r w:rsidR="005032B7" w:rsidRPr="00062485">
        <w:rPr>
          <w:rFonts w:ascii="Times New Roman" w:hAnsi="Times New Roman" w:cs="Times New Roman"/>
        </w:rPr>
        <w:t xml:space="preserve">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Default="005032B7" w:rsidP="00B74705">
      <w:pPr>
        <w:ind w:firstLine="567"/>
        <w:rPr>
          <w:rFonts w:ascii="Times New Roman" w:hAnsi="Times New Roman" w:cs="Times New Roman"/>
        </w:rPr>
      </w:pPr>
      <w:r w:rsidRPr="00062485">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62485" w:rsidRPr="00062485" w:rsidRDefault="00062485" w:rsidP="00B74705">
      <w:pPr>
        <w:ind w:firstLine="567"/>
        <w:rPr>
          <w:rFonts w:ascii="Times New Roman" w:hAnsi="Times New Roman" w:cs="Times New Roman"/>
        </w:rPr>
      </w:pPr>
      <w:r w:rsidRPr="00062485">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требования законодательства по развитию рынка земли и жилья;</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По функциона</w:t>
      </w:r>
      <w:r w:rsidR="00812393" w:rsidRPr="00062485">
        <w:rPr>
          <w:rFonts w:ascii="Times New Roman" w:hAnsi="Times New Roman" w:cs="Times New Roman"/>
        </w:rPr>
        <w:t>льному использованию территории</w:t>
      </w:r>
      <w:r w:rsidRPr="00062485">
        <w:rPr>
          <w:rFonts w:ascii="Times New Roman" w:hAnsi="Times New Roman" w:cs="Times New Roman"/>
        </w:rPr>
        <w:t xml:space="preserve"> поселения подразделяются на </w:t>
      </w:r>
      <w:proofErr w:type="gramStart"/>
      <w:r w:rsidRPr="00062485">
        <w:rPr>
          <w:rFonts w:ascii="Times New Roman" w:hAnsi="Times New Roman" w:cs="Times New Roman"/>
        </w:rPr>
        <w:t>селитебную</w:t>
      </w:r>
      <w:proofErr w:type="gramEnd"/>
      <w:r w:rsidRPr="00062485">
        <w:rPr>
          <w:rFonts w:ascii="Times New Roman" w:hAnsi="Times New Roman" w:cs="Times New Roman"/>
        </w:rPr>
        <w:t>, производственную и ландшафтно-рекреационную.</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5032B7" w:rsidRDefault="005032B7" w:rsidP="00125F3F">
      <w:pPr>
        <w:ind w:left="-142" w:firstLine="709"/>
        <w:rPr>
          <w:rFonts w:ascii="Times New Roman" w:hAnsi="Times New Roman" w:cs="Times New Roman"/>
        </w:rPr>
      </w:pPr>
      <w:r w:rsidRPr="00062485">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w:t>
      </w:r>
      <w:r w:rsidRPr="005032B7">
        <w:rPr>
          <w:rFonts w:ascii="Times New Roman" w:hAnsi="Times New Roman" w:cs="Times New Roman"/>
        </w:rPr>
        <w:t xml:space="preserve">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1.2.5. </w:t>
      </w:r>
      <w:r w:rsidRPr="00062485">
        <w:rPr>
          <w:rFonts w:ascii="Times New Roman" w:hAnsi="Times New Roman" w:cs="Times New Roman"/>
        </w:rPr>
        <w:t>Территория земель сельскохозяйственного назначения – зона</w:t>
      </w:r>
      <w:r w:rsidRPr="005032B7">
        <w:rPr>
          <w:rFonts w:ascii="Times New Roman" w:hAnsi="Times New Roman" w:cs="Times New Roman"/>
        </w:rPr>
        <w:t xml:space="preserve">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w:t>
      </w:r>
      <w:r w:rsidRPr="00062485">
        <w:rPr>
          <w:rFonts w:ascii="Times New Roman" w:hAnsi="Times New Roman" w:cs="Times New Roman"/>
        </w:rPr>
        <w:t>зон 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1.2.18</w:t>
      </w:r>
      <w:r w:rsidRPr="00062485">
        <w:rPr>
          <w:rFonts w:ascii="Times New Roman" w:hAnsi="Times New Roman" w:cs="Times New Roman"/>
        </w:rPr>
        <w:t>.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062485">
        <w:rPr>
          <w:rFonts w:ascii="Times New Roman" w:hAnsi="Times New Roman" w:cs="Times New Roman"/>
        </w:rPr>
        <w:t>т</w:t>
      </w:r>
      <w:r w:rsidRPr="00062485">
        <w:rPr>
          <w:rFonts w:ascii="Times New Roman" w:hAnsi="Times New Roman" w:cs="Times New Roman"/>
        </w:rPr>
        <w:t xml:space="preserve">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w:t>
      </w:r>
      <w:r w:rsidRPr="00062485">
        <w:rPr>
          <w:rFonts w:ascii="Times New Roman" w:hAnsi="Times New Roman" w:cs="Times New Roman"/>
        </w:rPr>
        <w:t>в 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w:t>
      </w:r>
      <w:r w:rsidRPr="00062485">
        <w:rPr>
          <w:rFonts w:ascii="Times New Roman" w:hAnsi="Times New Roman" w:cs="Times New Roman"/>
        </w:rPr>
        <w:t>, примыкающих к границе (черте) населенных пунктов.</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062485">
        <w:rPr>
          <w:rFonts w:ascii="Times New Roman" w:hAnsi="Times New Roman" w:cs="Times New Roman"/>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1.3.7</w:t>
      </w:r>
      <w:r w:rsidRPr="00062485">
        <w:rPr>
          <w:rFonts w:ascii="Times New Roman" w:hAnsi="Times New Roman" w:cs="Times New Roman"/>
        </w:rPr>
        <w:t>.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2.2.6</w:t>
      </w:r>
      <w:r w:rsidRPr="00267C7D">
        <w:rPr>
          <w:rFonts w:ascii="Times New Roman" w:hAnsi="Times New Roman" w:cs="Times New Roman"/>
        </w:rPr>
        <w:t>.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267C7D"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267C7D">
        <w:rPr>
          <w:rFonts w:ascii="Times New Roman" w:hAnsi="Times New Roman" w:cs="Times New Roman"/>
        </w:rPr>
        <w:t xml:space="preserve">до </w:t>
      </w:r>
      <w:r w:rsidR="00DA35B5" w:rsidRPr="00267C7D">
        <w:rPr>
          <w:rFonts w:ascii="Times New Roman" w:hAnsi="Times New Roman" w:cs="Times New Roman"/>
        </w:rPr>
        <w:t>5</w:t>
      </w:r>
      <w:r w:rsidRPr="00267C7D">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267C7D" w:rsidRDefault="005032B7" w:rsidP="00B74705">
      <w:pPr>
        <w:pStyle w:val="Default"/>
        <w:ind w:firstLine="567"/>
        <w:rPr>
          <w:rFonts w:ascii="Times New Roman" w:hAnsi="Times New Roman" w:cs="Times New Roman"/>
        </w:rPr>
      </w:pPr>
      <w:r w:rsidRPr="005032B7">
        <w:rPr>
          <w:rFonts w:ascii="Times New Roman" w:hAnsi="Times New Roman" w:cs="Times New Roman"/>
        </w:rPr>
        <w:t>2.2.12</w:t>
      </w:r>
      <w:r w:rsidRPr="00267C7D">
        <w:rPr>
          <w:rFonts w:ascii="Times New Roman" w:hAnsi="Times New Roman" w:cs="Times New Roman"/>
        </w:rPr>
        <w:t xml:space="preserve">.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417C8A">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 xml:space="preserve">7. РАСЧЕТНЫЕ ПОКАЗАТЕЛИ ОБЕСПЕЧЕННОСТИ И ИНТЕНСИВНОСТИ ИСПОЛЬЗОВАНИЯ ТЕРРИТОРИЙ ЗОН ТРАНСПОРТНОЙ </w:t>
      </w:r>
      <w:proofErr w:type="spellStart"/>
      <w:r w:rsidR="003E48FE">
        <w:rPr>
          <w:rFonts w:ascii="Times New Roman" w:hAnsi="Times New Roman" w:cs="Times New Roman"/>
          <w:sz w:val="32"/>
          <w:szCs w:val="32"/>
        </w:rPr>
        <w:t>и</w:t>
      </w:r>
      <w:r w:rsidRPr="00C86A37">
        <w:rPr>
          <w:rFonts w:ascii="Times New Roman" w:hAnsi="Times New Roman" w:cs="Times New Roman"/>
          <w:b/>
        </w:rPr>
        <w:t>НФРАСТРУКТУРЫ</w:t>
      </w:r>
      <w:proofErr w:type="spellEnd"/>
      <w:r w:rsidRPr="00C86A37">
        <w:rPr>
          <w:rFonts w:ascii="Times New Roman" w:hAnsi="Times New Roman" w:cs="Times New Roman"/>
          <w:b/>
        </w:rPr>
        <w:t>.</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E48FE">
        <w:rPr>
          <w:rFonts w:ascii="Times New Roman" w:hAnsi="Times New Roman" w:cs="Times New Roman"/>
        </w:rPr>
        <w:t>н</w:t>
      </w:r>
      <w:r w:rsidRPr="00C86A37">
        <w:rPr>
          <w:rFonts w:ascii="Times New Roman" w:hAnsi="Times New Roman" w:cs="Times New Roman"/>
        </w:rPr>
        <w:t xml:space="preserve">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w:t>
      </w:r>
      <w:r w:rsidR="00A1363A">
        <w:rPr>
          <w:rFonts w:ascii="Times New Roman" w:hAnsi="Times New Roman" w:cs="Times New Roman"/>
        </w:rPr>
        <w:t>ы</w:t>
      </w:r>
      <w:bookmarkStart w:id="0" w:name="_GoBack"/>
      <w:bookmarkEnd w:id="0"/>
      <w:r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5103"/>
              <w:gridCol w:w="3544"/>
            </w:tblGrid>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29D2"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032B7"/>
    <w:rsid w:val="00020E51"/>
    <w:rsid w:val="000424AB"/>
    <w:rsid w:val="000474A7"/>
    <w:rsid w:val="00062485"/>
    <w:rsid w:val="000C1A4E"/>
    <w:rsid w:val="000C1B28"/>
    <w:rsid w:val="000C27F7"/>
    <w:rsid w:val="000C3784"/>
    <w:rsid w:val="000D7632"/>
    <w:rsid w:val="000E4363"/>
    <w:rsid w:val="000F3353"/>
    <w:rsid w:val="000F6AB2"/>
    <w:rsid w:val="00123DF8"/>
    <w:rsid w:val="00125F3F"/>
    <w:rsid w:val="00155A47"/>
    <w:rsid w:val="001C5C2A"/>
    <w:rsid w:val="001F398E"/>
    <w:rsid w:val="00267C7D"/>
    <w:rsid w:val="002D062D"/>
    <w:rsid w:val="003255AC"/>
    <w:rsid w:val="003866D4"/>
    <w:rsid w:val="003950F8"/>
    <w:rsid w:val="003C3F3D"/>
    <w:rsid w:val="003C69BD"/>
    <w:rsid w:val="003E48FE"/>
    <w:rsid w:val="004150DF"/>
    <w:rsid w:val="00417C8A"/>
    <w:rsid w:val="004307A9"/>
    <w:rsid w:val="0044223E"/>
    <w:rsid w:val="004553B9"/>
    <w:rsid w:val="004609EB"/>
    <w:rsid w:val="00462597"/>
    <w:rsid w:val="0046503F"/>
    <w:rsid w:val="004D4498"/>
    <w:rsid w:val="005032B7"/>
    <w:rsid w:val="00532F62"/>
    <w:rsid w:val="00541CFB"/>
    <w:rsid w:val="0055460F"/>
    <w:rsid w:val="005E0C88"/>
    <w:rsid w:val="00601251"/>
    <w:rsid w:val="00607368"/>
    <w:rsid w:val="00621582"/>
    <w:rsid w:val="006251D0"/>
    <w:rsid w:val="006D3B6E"/>
    <w:rsid w:val="007B4A0A"/>
    <w:rsid w:val="007B7A49"/>
    <w:rsid w:val="007C468D"/>
    <w:rsid w:val="00812393"/>
    <w:rsid w:val="00884C5D"/>
    <w:rsid w:val="009427B1"/>
    <w:rsid w:val="009435E2"/>
    <w:rsid w:val="009729E7"/>
    <w:rsid w:val="009B43D0"/>
    <w:rsid w:val="009E1292"/>
    <w:rsid w:val="00A111B4"/>
    <w:rsid w:val="00A1363A"/>
    <w:rsid w:val="00A67C8A"/>
    <w:rsid w:val="00A70FA4"/>
    <w:rsid w:val="00AA464C"/>
    <w:rsid w:val="00B20D88"/>
    <w:rsid w:val="00B53419"/>
    <w:rsid w:val="00B74705"/>
    <w:rsid w:val="00B83241"/>
    <w:rsid w:val="00BA0146"/>
    <w:rsid w:val="00BC2AE1"/>
    <w:rsid w:val="00BF19CB"/>
    <w:rsid w:val="00C14020"/>
    <w:rsid w:val="00C44C17"/>
    <w:rsid w:val="00C50B75"/>
    <w:rsid w:val="00C51D16"/>
    <w:rsid w:val="00C610BA"/>
    <w:rsid w:val="00C629D2"/>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7245E-F96D-41F9-B19D-FD2DC69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193</Pages>
  <Words>82034</Words>
  <Characters>467595</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BUH-7</cp:lastModifiedBy>
  <cp:revision>14</cp:revision>
  <dcterms:created xsi:type="dcterms:W3CDTF">2015-07-24T10:05:00Z</dcterms:created>
  <dcterms:modified xsi:type="dcterms:W3CDTF">2019-03-30T14:26:00Z</dcterms:modified>
</cp:coreProperties>
</file>